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7417" w:rsidRDefault="003911C8">
      <w:pPr>
        <w:ind w:firstLine="708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EFE323" wp14:editId="3FE995B3">
            <wp:simplePos x="0" y="0"/>
            <wp:positionH relativeFrom="column">
              <wp:posOffset>4991100</wp:posOffset>
            </wp:positionH>
            <wp:positionV relativeFrom="paragraph">
              <wp:posOffset>-224155</wp:posOffset>
            </wp:positionV>
            <wp:extent cx="2004695" cy="478155"/>
            <wp:effectExtent l="0" t="0" r="0" b="0"/>
            <wp:wrapNone/>
            <wp:docPr id="33" name="Image 33" descr="RÃ©sultat de recherche d'images pour &quot;logo ut2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t2J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35560</wp:posOffset>
                </wp:positionV>
                <wp:extent cx="1092835" cy="12376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17" w:rsidRDefault="008B7417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r>
                              <w:t>Photo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45pt;margin-top:2.8pt;width:86.05pt;height:97.4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" strokecolor="red">
                <v:textbox>
                  <w:txbxContent>
                    <w:p w:rsidR="008B7417" w:rsidRDefault="008B7417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r>
                        <w:t>Photo obligatoire</w:t>
                      </w:r>
                    </w:p>
                  </w:txbxContent>
                </v:textbox>
              </v:shape>
            </w:pict>
          </mc:Fallback>
        </mc:AlternateContent>
      </w:r>
      <w:r w:rsidR="006024AC">
        <w:rPr>
          <w:b/>
          <w:szCs w:val="16"/>
        </w:rPr>
        <w:t>ANNÉE UNIVERSITAIRE 2019-2020</w:t>
      </w:r>
    </w:p>
    <w:p w:rsidR="008B7417" w:rsidRDefault="008B7417">
      <w:pPr>
        <w:ind w:firstLine="708"/>
        <w:jc w:val="center"/>
      </w:pPr>
    </w:p>
    <w:p w:rsidR="008B7417" w:rsidRDefault="00936CD0">
      <w:pPr>
        <w:ind w:firstLine="708"/>
        <w:jc w:val="center"/>
        <w:rPr>
          <w:b/>
          <w:sz w:val="22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36195</wp:posOffset>
                </wp:positionV>
                <wp:extent cx="102616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17" w:rsidRDefault="008B7417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B7417" w:rsidRDefault="008B7417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 rien Inscrire</w:t>
                            </w:r>
                          </w:p>
                          <w:p w:rsidR="008B7417" w:rsidRDefault="008B7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6.45pt;margin-top:2.85pt;width:80.8pt;height:71.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" strokecolor="red">
                <v:textbox>
                  <w:txbxContent>
                    <w:p w:rsidR="008B7417" w:rsidRDefault="008B7417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B7417" w:rsidRDefault="008B7417">
                      <w:r>
                        <w:rPr>
                          <w:b/>
                          <w:sz w:val="18"/>
                          <w:szCs w:val="18"/>
                        </w:rPr>
                        <w:t>Ne rien Inscrire</w:t>
                      </w:r>
                    </w:p>
                    <w:p w:rsidR="008B7417" w:rsidRDefault="008B7417"/>
                  </w:txbxContent>
                </v:textbox>
              </v:shape>
            </w:pict>
          </mc:Fallback>
        </mc:AlternateContent>
      </w:r>
      <w:r w:rsidR="008B7417">
        <w:rPr>
          <w:b/>
          <w:sz w:val="22"/>
          <w:szCs w:val="16"/>
        </w:rPr>
        <w:t>DOSSIER</w:t>
      </w:r>
      <w:r w:rsidR="00205F49">
        <w:rPr>
          <w:b/>
          <w:sz w:val="22"/>
          <w:szCs w:val="16"/>
        </w:rPr>
        <w:t xml:space="preserve"> COMPLET</w:t>
      </w:r>
      <w:r w:rsidR="008B7417">
        <w:rPr>
          <w:b/>
          <w:sz w:val="22"/>
          <w:szCs w:val="16"/>
        </w:rPr>
        <w:t xml:space="preserve"> </w:t>
      </w:r>
      <w:r w:rsidR="00D34D1D">
        <w:rPr>
          <w:b/>
          <w:sz w:val="22"/>
          <w:szCs w:val="16"/>
        </w:rPr>
        <w:t xml:space="preserve">à renvoyer en </w:t>
      </w:r>
      <w:r w:rsidR="008B7417">
        <w:rPr>
          <w:b/>
          <w:sz w:val="22"/>
          <w:szCs w:val="16"/>
        </w:rPr>
        <w:t>VERSION PAPIER</w:t>
      </w:r>
    </w:p>
    <w:p w:rsidR="00D34D1D" w:rsidRDefault="00D34D1D" w:rsidP="00D34D1D">
      <w:pPr>
        <w:ind w:firstLine="708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ET en VERSION ELECTRONIQUE </w:t>
      </w:r>
    </w:p>
    <w:p w:rsidR="006024AC" w:rsidRDefault="00D34D1D" w:rsidP="00D34D1D">
      <w:pPr>
        <w:ind w:firstLine="708"/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-Pour : </w:t>
      </w:r>
      <w:hyperlink r:id="rId6" w:history="1">
        <w:r>
          <w:rPr>
            <w:rStyle w:val="Lienhypertexte"/>
            <w:b/>
            <w:sz w:val="22"/>
            <w:szCs w:val="16"/>
          </w:rPr>
          <w:t>master-ismag@univ-tlse2.fr</w:t>
        </w:r>
      </w:hyperlink>
      <w:r w:rsidR="00773E4F">
        <w:rPr>
          <w:b/>
          <w:sz w:val="22"/>
          <w:szCs w:val="16"/>
        </w:rPr>
        <w:t xml:space="preserve"> ; </w:t>
      </w:r>
      <w:hyperlink r:id="rId7" w:history="1">
        <w:r w:rsidR="006024AC" w:rsidRPr="0045563E">
          <w:rPr>
            <w:rStyle w:val="Lienhypertexte"/>
            <w:b/>
            <w:sz w:val="22"/>
            <w:szCs w:val="16"/>
          </w:rPr>
          <w:t>thierry@univ-tlse2.fr</w:t>
        </w:r>
      </w:hyperlink>
    </w:p>
    <w:p w:rsidR="00D34D1D" w:rsidRDefault="00773E4F" w:rsidP="00D34D1D">
      <w:pPr>
        <w:ind w:firstLine="708"/>
        <w:jc w:val="center"/>
        <w:rPr>
          <w:b/>
          <w:sz w:val="24"/>
        </w:rPr>
      </w:pPr>
      <w:r>
        <w:rPr>
          <w:b/>
          <w:sz w:val="22"/>
          <w:szCs w:val="16"/>
        </w:rPr>
        <w:t>Sujet </w:t>
      </w:r>
      <w:proofErr w:type="gramStart"/>
      <w:r>
        <w:rPr>
          <w:b/>
          <w:sz w:val="22"/>
          <w:szCs w:val="16"/>
        </w:rPr>
        <w:t>:Candidature</w:t>
      </w:r>
      <w:proofErr w:type="gramEnd"/>
      <w:r>
        <w:rPr>
          <w:b/>
          <w:sz w:val="22"/>
          <w:szCs w:val="16"/>
        </w:rPr>
        <w:t xml:space="preserve"> ISMAG 2019-2020</w:t>
      </w:r>
    </w:p>
    <w:p w:rsidR="00D34D1D" w:rsidRDefault="00D34D1D" w:rsidP="00D34D1D">
      <w:pPr>
        <w:jc w:val="center"/>
      </w:pPr>
      <w:r>
        <w:rPr>
          <w:b/>
          <w:u w:val="single"/>
        </w:rPr>
        <w:t>ENTRE LE 1er MAI ET LE 1er JUIN 20</w:t>
      </w:r>
      <w:r w:rsidR="006024AC">
        <w:rPr>
          <w:b/>
          <w:u w:val="single"/>
        </w:rPr>
        <w:t>19</w:t>
      </w:r>
    </w:p>
    <w:p w:rsidR="00D34D1D" w:rsidRDefault="00D34D1D">
      <w:pPr>
        <w:ind w:firstLine="708"/>
        <w:jc w:val="center"/>
        <w:rPr>
          <w:b/>
          <w:sz w:val="24"/>
        </w:rPr>
      </w:pPr>
    </w:p>
    <w:p w:rsidR="0095275E" w:rsidRPr="008C46C3" w:rsidRDefault="0095275E">
      <w:pPr>
        <w:jc w:val="center"/>
        <w:rPr>
          <w:b/>
          <w:u w:val="single"/>
          <w:lang w:eastAsia="en-US"/>
        </w:rPr>
      </w:pPr>
    </w:p>
    <w:p w:rsidR="008B7417" w:rsidRDefault="008B7417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</w:rPr>
      </w:pPr>
      <w:r>
        <w:rPr>
          <w:b/>
        </w:rPr>
        <w:t>MASTER INFORMATIQUE, STATISTIQUE, MATHÉMATIQUES</w:t>
      </w:r>
    </w:p>
    <w:p w:rsidR="008B7417" w:rsidRPr="006E0749" w:rsidRDefault="008B7417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</w:rPr>
      </w:pPr>
      <w:r>
        <w:rPr>
          <w:b/>
        </w:rPr>
        <w:t xml:space="preserve">APPLIQUÉES À LA GESTION DE </w:t>
      </w:r>
      <w:r w:rsidRPr="006E0749">
        <w:rPr>
          <w:b/>
        </w:rPr>
        <w:t>PRODUCTION</w:t>
      </w:r>
    </w:p>
    <w:p w:rsidR="008B7417" w:rsidRDefault="008B7417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CCCCCC"/>
        <w:jc w:val="center"/>
        <w:rPr>
          <w:b/>
        </w:rPr>
      </w:pPr>
      <w:r>
        <w:rPr>
          <w:b/>
          <w:color w:val="800000"/>
        </w:rPr>
        <w:t xml:space="preserve">1° Année </w:t>
      </w:r>
    </w:p>
    <w:p w:rsidR="008B7417" w:rsidRDefault="008B7417">
      <w:pPr>
        <w:jc w:val="center"/>
        <w:rPr>
          <w:b/>
        </w:rPr>
      </w:pPr>
    </w:p>
    <w:p w:rsidR="00142B9A" w:rsidRPr="00D05273" w:rsidRDefault="00142B9A" w:rsidP="00142B9A">
      <w:pPr>
        <w:numPr>
          <w:ilvl w:val="0"/>
          <w:numId w:val="2"/>
        </w:numPr>
        <w:ind w:left="0" w:firstLine="0"/>
        <w:jc w:val="both"/>
      </w:pPr>
      <w:r w:rsidRPr="00D05273">
        <w:t>Le master se déroule en alternance selon deux types de modalités Stages ou Contrat de professionnalisation.</w:t>
      </w:r>
    </w:p>
    <w:p w:rsidR="00205F49" w:rsidRPr="00D05273" w:rsidRDefault="00142B9A" w:rsidP="00205F49">
      <w:pPr>
        <w:numPr>
          <w:ilvl w:val="0"/>
          <w:numId w:val="2"/>
        </w:numPr>
        <w:ind w:left="0" w:firstLine="0"/>
        <w:jc w:val="both"/>
      </w:pPr>
      <w:r w:rsidRPr="00D05273">
        <w:t xml:space="preserve">Dans les deux cas vous devez candidater </w:t>
      </w:r>
      <w:r w:rsidR="003D674D">
        <w:t xml:space="preserve">entre le </w:t>
      </w:r>
      <w:r w:rsidR="00123FD1">
        <w:t>1er</w:t>
      </w:r>
      <w:r w:rsidR="003D674D">
        <w:t xml:space="preserve"> mai et</w:t>
      </w:r>
      <w:r w:rsidRPr="00D05273">
        <w:t xml:space="preserve"> </w:t>
      </w:r>
      <w:r w:rsidR="005B48DE">
        <w:t>1er</w:t>
      </w:r>
      <w:r w:rsidRPr="00D05273">
        <w:t xml:space="preserve"> Juin 201</w:t>
      </w:r>
      <w:r w:rsidR="00123FD1">
        <w:t>9</w:t>
      </w:r>
      <w:r w:rsidRPr="00D05273">
        <w:t xml:space="preserve">. De plus si vous souhaitez bénéficier d’un accompagnement pour la recherche d’un contrat de professionnalisation, vous </w:t>
      </w:r>
      <w:r w:rsidR="00D05273" w:rsidRPr="00D05273">
        <w:t>devez</w:t>
      </w:r>
      <w:r w:rsidRPr="00D05273">
        <w:t xml:space="preserve"> contacter </w:t>
      </w:r>
      <w:hyperlink r:id="rId8" w:history="1">
        <w:r w:rsidRPr="00D05273">
          <w:rPr>
            <w:rStyle w:val="Lienhypertexte"/>
          </w:rPr>
          <w:t>thierry@univ-tlse2.fr</w:t>
        </w:r>
      </w:hyperlink>
      <w:r w:rsidRPr="00D05273">
        <w:t xml:space="preserve"> avec comme sujet du mail « ISMAG contrat de professionnalisation </w:t>
      </w:r>
      <w:r w:rsidR="006024AC">
        <w:t>1920</w:t>
      </w:r>
      <w:r w:rsidRPr="00D05273">
        <w:t> » en communiquant un CV et une lettre de motivation.</w:t>
      </w:r>
    </w:p>
    <w:p w:rsidR="008B7417" w:rsidRDefault="008B7417">
      <w:pPr>
        <w:numPr>
          <w:ilvl w:val="0"/>
          <w:numId w:val="2"/>
        </w:numPr>
        <w:jc w:val="both"/>
        <w:rPr>
          <w:b/>
        </w:rPr>
      </w:pPr>
    </w:p>
    <w:p w:rsidR="008B7417" w:rsidRPr="00A71D87" w:rsidRDefault="008B741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u w:val="single"/>
        </w:rPr>
      </w:pPr>
      <w:r w:rsidRPr="00A71D87">
        <w:rPr>
          <w:b/>
          <w:color w:val="000000"/>
          <w:u w:val="single"/>
        </w:rPr>
        <w:t>Modalité choisie</w:t>
      </w:r>
    </w:p>
    <w:p w:rsidR="008B7417" w:rsidRPr="00A062B9" w:rsidRDefault="008B741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  <w:u w:val="single"/>
        </w:rPr>
      </w:pPr>
    </w:p>
    <w:p w:rsidR="008B7417" w:rsidRDefault="00431D5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Wingdings" w:hAnsi="Wingdings"/>
          <w:b/>
        </w:rPr>
      </w:pPr>
      <w:sdt>
        <w:sdtPr>
          <w:rPr>
            <w:rFonts w:ascii="Wingdings" w:hAnsi="Wingdings"/>
            <w:b/>
          </w:rPr>
          <w:id w:val="-16626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12E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417">
        <w:rPr>
          <w:b/>
        </w:rPr>
        <w:t xml:space="preserve"> Professionnalisation seulement </w:t>
      </w:r>
    </w:p>
    <w:p w:rsidR="008B7417" w:rsidRDefault="00431D5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Wingdings" w:hAnsi="Wingdings"/>
          <w:b/>
        </w:rPr>
      </w:pPr>
      <w:sdt>
        <w:sdtPr>
          <w:rPr>
            <w:rFonts w:ascii="Wingdings" w:hAnsi="Wingdings"/>
            <w:b/>
          </w:rPr>
          <w:id w:val="-17894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12E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417">
        <w:rPr>
          <w:b/>
        </w:rPr>
        <w:t xml:space="preserve"> Professionnalisation ou stages (stages à l’étranger et </w:t>
      </w:r>
      <w:r w:rsidR="00E021F9">
        <w:rPr>
          <w:b/>
        </w:rPr>
        <w:t xml:space="preserve">mémoire </w:t>
      </w:r>
      <w:r w:rsidR="008B7417">
        <w:rPr>
          <w:b/>
        </w:rPr>
        <w:t>en laboratoire possibles)</w:t>
      </w:r>
    </w:p>
    <w:p w:rsidR="008B7417" w:rsidRDefault="00431D5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sdt>
        <w:sdtPr>
          <w:rPr>
            <w:rFonts w:ascii="Wingdings" w:hAnsi="Wingdings"/>
            <w:b/>
          </w:rPr>
          <w:id w:val="-193257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12E">
            <w:rPr>
              <w:rFonts w:ascii="MS Gothic" w:eastAsia="MS Gothic" w:hAnsi="MS Gothic" w:hint="eastAsia"/>
              <w:b/>
            </w:rPr>
            <w:t>☐</w:t>
          </w:r>
        </w:sdtContent>
      </w:sdt>
      <w:r w:rsidR="008B7417">
        <w:rPr>
          <w:b/>
        </w:rPr>
        <w:t xml:space="preserve"> Stages seulement (stages à l’étranger et </w:t>
      </w:r>
      <w:r w:rsidR="00E021F9">
        <w:rPr>
          <w:b/>
        </w:rPr>
        <w:t xml:space="preserve">mémoire </w:t>
      </w:r>
      <w:r w:rsidR="008B7417">
        <w:rPr>
          <w:b/>
        </w:rPr>
        <w:t>en laboratoire possibles)</w:t>
      </w:r>
    </w:p>
    <w:p w:rsidR="008B7417" w:rsidRDefault="008B7417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04FBD" w:rsidRPr="00E04FBD" w:rsidRDefault="00E04FBD" w:rsidP="00E04FBD">
      <w:pPr>
        <w:numPr>
          <w:ilvl w:val="0"/>
          <w:numId w:val="2"/>
        </w:numPr>
        <w:tabs>
          <w:tab w:val="left" w:pos="2694"/>
          <w:tab w:val="left" w:pos="5812"/>
        </w:tabs>
        <w:spacing w:before="360" w:line="360" w:lineRule="auto"/>
        <w:rPr>
          <w:b/>
        </w:rPr>
      </w:pPr>
      <w:r w:rsidRPr="00E04FBD">
        <w:rPr>
          <w:b/>
        </w:rPr>
        <w:t xml:space="preserve">Numéro INE : </w:t>
      </w:r>
      <w:r w:rsidR="00936CD0" w:rsidRPr="008565C3">
        <w:rPr>
          <w:b/>
        </w:rPr>
        <w:t>.......................</w:t>
      </w:r>
      <w:r w:rsidR="00936CD0">
        <w:rPr>
          <w:b/>
        </w:rPr>
        <w:t>...............</w:t>
      </w:r>
      <w:r w:rsidR="00936CD0" w:rsidRPr="008565C3">
        <w:rPr>
          <w:b/>
        </w:rPr>
        <w:t>..............................................................................</w:t>
      </w:r>
    </w:p>
    <w:p w:rsidR="006E0749" w:rsidRDefault="006E0749" w:rsidP="006E0749">
      <w:pPr>
        <w:numPr>
          <w:ilvl w:val="0"/>
          <w:numId w:val="2"/>
        </w:numPr>
        <w:rPr>
          <w:b/>
        </w:rPr>
      </w:pPr>
      <w:r>
        <w:rPr>
          <w:b/>
        </w:rPr>
        <w:t>Nom </w:t>
      </w:r>
      <w:r w:rsidRPr="008565C3">
        <w:rPr>
          <w:b/>
        </w:rPr>
        <w:t>:............................................................ Nom d’usage :...................................................……………..</w:t>
      </w:r>
    </w:p>
    <w:p w:rsidR="006E0749" w:rsidRDefault="006E0749" w:rsidP="006E0749">
      <w:pPr>
        <w:numPr>
          <w:ilvl w:val="0"/>
          <w:numId w:val="2"/>
        </w:numPr>
        <w:rPr>
          <w:b/>
        </w:rPr>
      </w:pPr>
      <w:r>
        <w:rPr>
          <w:b/>
        </w:rPr>
        <w:t>Prénom :................................</w:t>
      </w:r>
      <w:r w:rsidR="00431D5E" w:rsidRPr="00431D5E">
        <w:rPr>
          <w:b/>
        </w:rPr>
        <w:t xml:space="preserve"> </w:t>
      </w:r>
      <w:r w:rsidR="00431D5E">
        <w:rPr>
          <w:b/>
        </w:rPr>
        <w:t>.......................</w:t>
      </w:r>
      <w:bookmarkStart w:id="0" w:name="_GoBack"/>
      <w:bookmarkEnd w:id="0"/>
      <w:r>
        <w:rPr>
          <w:b/>
        </w:rPr>
        <w:t>.......................</w:t>
      </w:r>
      <w:r w:rsidRPr="009D6442">
        <w:rPr>
          <w:b/>
        </w:rPr>
        <w:t xml:space="preserve"> </w:t>
      </w:r>
    </w:p>
    <w:p w:rsidR="008B7417" w:rsidRDefault="008B7417">
      <w:pPr>
        <w:spacing w:line="360" w:lineRule="atLeast"/>
        <w:rPr>
          <w:b/>
        </w:rPr>
      </w:pPr>
      <w:r>
        <w:rPr>
          <w:b/>
        </w:rPr>
        <w:t>Date et  Lieu de naissance :.....................................................................................................…………….</w:t>
      </w:r>
    </w:p>
    <w:p w:rsidR="008B7417" w:rsidRDefault="008B7417">
      <w:pPr>
        <w:spacing w:line="360" w:lineRule="atLeast"/>
      </w:pPr>
      <w:r>
        <w:rPr>
          <w:b/>
        </w:rPr>
        <w:t>Nationalité :.............................</w:t>
      </w:r>
      <w:r w:rsidR="00760EB7">
        <w:rPr>
          <w:b/>
        </w:rPr>
        <w:t>...................</w:t>
      </w:r>
    </w:p>
    <w:p w:rsidR="008B7417" w:rsidRDefault="008B7417">
      <w:pPr>
        <w:pStyle w:val="Corpsdetexte"/>
        <w:rPr>
          <w:sz w:val="20"/>
        </w:rPr>
      </w:pPr>
      <w:r>
        <w:rPr>
          <w:sz w:val="20"/>
        </w:rPr>
        <w:t>Adresse des parents :……………………………………………………………………………………..</w:t>
      </w:r>
    </w:p>
    <w:p w:rsidR="008B7417" w:rsidRDefault="008B7417">
      <w:pPr>
        <w:pStyle w:val="Corpsdetexte"/>
      </w:pPr>
      <w:r>
        <w:rPr>
          <w:sz w:val="20"/>
        </w:rPr>
        <w:t>Adresse à Toulouse :...........................................................................................................………………</w:t>
      </w:r>
    </w:p>
    <w:p w:rsidR="008B7417" w:rsidRDefault="008B7417">
      <w:pPr>
        <w:spacing w:line="360" w:lineRule="atLeast"/>
        <w:rPr>
          <w:b/>
        </w:rPr>
      </w:pPr>
      <w:r>
        <w:rPr>
          <w:b/>
        </w:rPr>
        <w:t>N° de téléphone fixe :........................................... N°</w:t>
      </w:r>
      <w:r w:rsidR="000B68BA">
        <w:rPr>
          <w:b/>
        </w:rPr>
        <w:t xml:space="preserve"> </w:t>
      </w:r>
      <w:r>
        <w:rPr>
          <w:b/>
        </w:rPr>
        <w:t>Portable : ............................................</w:t>
      </w:r>
    </w:p>
    <w:p w:rsidR="008B7417" w:rsidRDefault="008B7417">
      <w:pPr>
        <w:spacing w:line="360" w:lineRule="atLeast"/>
      </w:pPr>
      <w:r>
        <w:rPr>
          <w:b/>
        </w:rPr>
        <w:t>Mail :…………..........................................</w:t>
      </w:r>
    </w:p>
    <w:p w:rsidR="008B7417" w:rsidRDefault="008B7417">
      <w:pPr>
        <w:pStyle w:val="Titre6"/>
      </w:pPr>
      <w:r>
        <w:rPr>
          <w:sz w:val="20"/>
        </w:rPr>
        <w:t>DERNIER DIPLOME OBTENUS</w:t>
      </w:r>
      <w:r>
        <w:rPr>
          <w:rFonts w:ascii="Garamond" w:hAnsi="Garamond" w:cs="Garamond"/>
        </w:rPr>
        <w:tab/>
        <w:t xml:space="preserve"> </w:t>
      </w:r>
    </w:p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68"/>
        <w:gridCol w:w="2558"/>
        <w:gridCol w:w="1561"/>
        <w:gridCol w:w="2125"/>
        <w:gridCol w:w="1792"/>
      </w:tblGrid>
      <w:tr w:rsidR="008B7417"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  <w:r>
              <w:t>Diplôme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Année d’obtention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Nom du diplôme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(Mention/Spécialité)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Lieu</w:t>
            </w:r>
          </w:p>
          <w:p w:rsidR="008B7417" w:rsidRDefault="008B7417" w:rsidP="007E4B7C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Ville</w:t>
            </w:r>
            <w:r w:rsidR="007E4B7C">
              <w:rPr>
                <w:rFonts w:ascii="Garamond" w:hAnsi="Garamond" w:cs="Garamond"/>
                <w:b/>
              </w:rPr>
              <w:t xml:space="preserve">, </w:t>
            </w:r>
            <w:r>
              <w:rPr>
                <w:rFonts w:ascii="Garamond" w:hAnsi="Garamond" w:cs="Garamond"/>
                <w:b/>
              </w:rPr>
              <w:t>Université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Résultats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Moyenne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générale, mention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</w:rPr>
              <w:t>Classement</w:t>
            </w:r>
          </w:p>
        </w:tc>
      </w:tr>
      <w:tr w:rsidR="008B7417">
        <w:trPr>
          <w:trHeight w:val="585"/>
        </w:trPr>
        <w:tc>
          <w:tcPr>
            <w:tcW w:w="1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</w:rPr>
            </w:pPr>
          </w:p>
          <w:p w:rsidR="008B7417" w:rsidRDefault="008B7417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</w:tbl>
    <w:p w:rsidR="008B7417" w:rsidRDefault="008B7417">
      <w:pPr>
        <w:rPr>
          <w:b/>
        </w:rPr>
      </w:pPr>
    </w:p>
    <w:p w:rsidR="008B7417" w:rsidRDefault="008B7417">
      <w:pPr>
        <w:pStyle w:val="Titre5"/>
      </w:pPr>
      <w:r>
        <w:rPr>
          <w:rFonts w:ascii="Garamond" w:hAnsi="Garamond" w:cs="Garamond"/>
        </w:rPr>
        <w:t>Niveau en Français </w:t>
      </w:r>
      <w:proofErr w:type="gramStart"/>
      <w:r>
        <w:rPr>
          <w:rFonts w:ascii="Garamond" w:hAnsi="Garamond" w:cs="Garamond"/>
        </w:rPr>
        <w:t>:  -</w:t>
      </w:r>
      <w:proofErr w:type="gramEnd"/>
      <w:r>
        <w:rPr>
          <w:rFonts w:ascii="Garamond" w:hAnsi="Garamond" w:cs="Garamond"/>
        </w:rPr>
        <w:t xml:space="preserve"> </w:t>
      </w:r>
      <w:r>
        <w:t xml:space="preserve">Langue maternelle </w:t>
      </w:r>
      <w:r w:rsidR="007E4B7C">
        <w:rPr>
          <w:rFonts w:ascii="Wingdings" w:hAnsi="Wingdings" w:cs="Wingdings"/>
          <w:b w:val="0"/>
        </w:rPr>
        <w:t></w:t>
      </w:r>
    </w:p>
    <w:p w:rsidR="008B7417" w:rsidRDefault="008B7417">
      <w:pPr>
        <w:rPr>
          <w:rFonts w:ascii="Garamond" w:hAnsi="Garamond" w:cs="Garamond"/>
          <w:b/>
        </w:rPr>
      </w:pPr>
      <w:r>
        <w:rPr>
          <w:b/>
        </w:rPr>
        <w:t xml:space="preserve">                                     - Sinon :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87"/>
        <w:gridCol w:w="6043"/>
      </w:tblGrid>
      <w:tr w:rsidR="008B7417">
        <w:trPr>
          <w:cantSplit/>
          <w:trHeight w:val="220"/>
        </w:trPr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intermédiaire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E203C0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</w:t>
            </w:r>
            <w:r w:rsidR="008B7417">
              <w:rPr>
                <w:rFonts w:ascii="Garamond" w:hAnsi="Garamond" w:cs="Garamond"/>
                <w:b/>
              </w:rPr>
              <w:t>onfirmé</w:t>
            </w:r>
          </w:p>
        </w:tc>
        <w:tc>
          <w:tcPr>
            <w:tcW w:w="6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</w:rPr>
              <w:t>Certification obtenue et niveau</w:t>
            </w:r>
          </w:p>
        </w:tc>
      </w:tr>
      <w:tr w:rsidR="008B7417">
        <w:trPr>
          <w:cantSplit/>
          <w:trHeight w:val="242"/>
        </w:trPr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6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8B7417" w:rsidRDefault="008B7417">
      <w:pPr>
        <w:ind w:firstLine="708"/>
        <w:rPr>
          <w:b/>
        </w:rPr>
      </w:pPr>
    </w:p>
    <w:p w:rsidR="008B7417" w:rsidRDefault="008B7417">
      <w:pPr>
        <w:ind w:firstLine="708"/>
        <w:rPr>
          <w:b/>
        </w:rPr>
      </w:pPr>
      <w:r>
        <w:rPr>
          <w:b/>
        </w:rPr>
        <w:t>A    ..............................,    le.....................................        Signature de l'étudiant(e)</w:t>
      </w:r>
    </w:p>
    <w:p w:rsidR="008B7417" w:rsidRDefault="008B7417">
      <w:pPr>
        <w:ind w:firstLine="708"/>
        <w:rPr>
          <w:b/>
        </w:rPr>
      </w:pPr>
    </w:p>
    <w:p w:rsidR="008B7417" w:rsidRDefault="008B7417">
      <w:pPr>
        <w:ind w:firstLine="708"/>
        <w:rPr>
          <w:b/>
        </w:rPr>
      </w:pPr>
    </w:p>
    <w:p w:rsidR="008B7417" w:rsidRDefault="008B7417">
      <w:pPr>
        <w:ind w:firstLine="708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201"/>
      </w:tblGrid>
      <w:tr w:rsidR="008B7417">
        <w:trPr>
          <w:cantSplit/>
          <w:trHeight w:val="2296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Corpsdetexte"/>
            </w:pPr>
            <w:r>
              <w:rPr>
                <w:sz w:val="20"/>
              </w:rPr>
              <w:t>Indiquer, par ordre de préférence, les candidatures à d'autres diplômes y compris au MASTER 1 ISMAG :</w:t>
            </w:r>
          </w:p>
          <w:p w:rsidR="008B7417" w:rsidRDefault="008B7417">
            <w:pPr>
              <w:spacing w:line="360" w:lineRule="atLeast"/>
            </w:pPr>
            <w:r>
              <w:t>-</w:t>
            </w:r>
          </w:p>
          <w:p w:rsidR="008B7417" w:rsidRDefault="008B7417">
            <w:pPr>
              <w:spacing w:line="360" w:lineRule="atLeast"/>
            </w:pPr>
            <w:r>
              <w:t>-</w:t>
            </w:r>
          </w:p>
          <w:p w:rsidR="008B7417" w:rsidRDefault="008B7417">
            <w:pPr>
              <w:spacing w:line="360" w:lineRule="atLeast"/>
            </w:pPr>
            <w:r>
              <w:t>-</w:t>
            </w:r>
          </w:p>
          <w:p w:rsidR="008B7417" w:rsidRDefault="008B7417">
            <w:pPr>
              <w:spacing w:line="360" w:lineRule="atLeast"/>
            </w:pPr>
            <w:r>
              <w:t>-</w:t>
            </w:r>
          </w:p>
          <w:p w:rsidR="008B7417" w:rsidRDefault="008B7417">
            <w:pPr>
              <w:spacing w:line="360" w:lineRule="atLeast"/>
              <w:rPr>
                <w:b/>
              </w:rPr>
            </w:pPr>
            <w:r>
              <w:t>-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pacing w:line="360" w:lineRule="atLeast"/>
              <w:jc w:val="center"/>
            </w:pPr>
            <w:r>
              <w:rPr>
                <w:b/>
              </w:rPr>
              <w:t>Ne rien inscrire dans ce cadre</w:t>
            </w:r>
          </w:p>
          <w:p w:rsidR="008B7417" w:rsidRDefault="008B7417">
            <w:pPr>
              <w:spacing w:line="360" w:lineRule="atLeast"/>
            </w:pPr>
          </w:p>
        </w:tc>
      </w:tr>
    </w:tbl>
    <w:p w:rsidR="008B7417" w:rsidRDefault="008B7417">
      <w:pPr>
        <w:pStyle w:val="Titre10"/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  <w:rPr>
          <w:rFonts w:ascii="Garamond" w:hAnsi="Garamond" w:cs="Garamond"/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126"/>
        <w:gridCol w:w="2268"/>
        <w:gridCol w:w="1843"/>
        <w:gridCol w:w="1843"/>
        <w:gridCol w:w="1619"/>
      </w:tblGrid>
      <w:tr w:rsidR="008B7417" w:rsidTr="00773E4F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r>
              <w:rPr>
                <w:rFonts w:ascii="Garamond" w:hAnsi="Garamond" w:cs="Garamond"/>
                <w:b/>
                <w:sz w:val="24"/>
                <w:szCs w:val="24"/>
              </w:rPr>
              <w:t>CURSUS UNIVERSITAIRE</w:t>
            </w: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Année d’obtention (sinon : préciser non obtenu)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Nom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(Mention/Spécialité)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Lieu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Ville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Université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Résultats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Moyenne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générale, mention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Classement</w:t>
            </w: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6"/>
              <w:jc w:val="lef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BAC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L1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L2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pacing w:before="2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L3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8B7417" w:rsidTr="00773E4F"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AUTRE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</w:rPr>
              <w:t>/</w:t>
            </w:r>
          </w:p>
        </w:tc>
      </w:tr>
    </w:tbl>
    <w:p w:rsidR="008B7417" w:rsidRDefault="008B7417">
      <w:pPr>
        <w:rPr>
          <w:rFonts w:ascii="Garamond" w:hAnsi="Garamond" w:cs="Garamond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682"/>
        <w:gridCol w:w="992"/>
        <w:gridCol w:w="2268"/>
        <w:gridCol w:w="851"/>
        <w:gridCol w:w="2836"/>
        <w:gridCol w:w="1037"/>
      </w:tblGrid>
      <w:tr w:rsidR="008B7417">
        <w:trPr>
          <w:cantSplit/>
          <w:trHeight w:val="230"/>
        </w:trPr>
        <w:tc>
          <w:tcPr>
            <w:tcW w:w="10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r>
              <w:rPr>
                <w:rFonts w:ascii="Garamond" w:hAnsi="Garamond" w:cs="Garamond"/>
                <w:b/>
                <w:sz w:val="24"/>
                <w:szCs w:val="24"/>
              </w:rPr>
              <w:t>CONNAISSANCES ACQUISES</w:t>
            </w:r>
          </w:p>
        </w:tc>
      </w:tr>
      <w:tr w:rsidR="008B7417">
        <w:trPr>
          <w:cantSplit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Informatique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Heures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4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i w:val="0"/>
                <w:sz w:val="18"/>
                <w:szCs w:val="18"/>
              </w:rPr>
              <w:t xml:space="preserve">Mathématiques 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et Statistique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Heures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Gestion de production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Gestion de projet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Contrôle de gestion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Heures </w:t>
            </w:r>
          </w:p>
        </w:tc>
      </w:tr>
      <w:tr w:rsidR="008B7417">
        <w:trPr>
          <w:cantSplit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L1</w:t>
            </w:r>
          </w:p>
          <w:p w:rsidR="008B7417" w:rsidRDefault="008B7417"/>
          <w:p w:rsidR="008B7417" w:rsidRDefault="008B7417"/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B7417">
        <w:trPr>
          <w:cantSplit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L2</w:t>
            </w:r>
          </w:p>
          <w:p w:rsidR="008B7417" w:rsidRDefault="008B7417"/>
          <w:p w:rsidR="008B7417" w:rsidRDefault="008B7417"/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B7417">
        <w:trPr>
          <w:cantSplit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L3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B7417">
        <w:trPr>
          <w:cantSplit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</w:rPr>
              <w:t>Autre</w:t>
            </w:r>
          </w:p>
          <w:p w:rsidR="008B7417" w:rsidRDefault="008B7417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8B7417" w:rsidRDefault="008B7417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8B7417" w:rsidRDefault="008B7417">
      <w:pPr>
        <w:pStyle w:val="Titre3"/>
        <w:ind w:left="0" w:firstLine="0"/>
        <w:rPr>
          <w:rFonts w:ascii="Garamond" w:hAnsi="Garamond" w:cs="Garamond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881"/>
        <w:gridCol w:w="2793"/>
        <w:gridCol w:w="2788"/>
        <w:gridCol w:w="3038"/>
      </w:tblGrid>
      <w:tr w:rsidR="008B7417">
        <w:trPr>
          <w:cantSplit/>
        </w:trPr>
        <w:tc>
          <w:tcPr>
            <w:tcW w:w="104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3"/>
              <w:p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3" w:color="000000"/>
              </w:pBdr>
              <w:ind w:left="0" w:firstLine="0"/>
            </w:pPr>
            <w:r>
              <w:rPr>
                <w:rFonts w:ascii="Garamond" w:hAnsi="Garamond" w:cs="Garamond"/>
                <w:sz w:val="24"/>
                <w:szCs w:val="24"/>
              </w:rPr>
              <w:t>EXPÉRIENCE PROFESSIONNELLE : Stages/emplois/ projets</w:t>
            </w:r>
          </w:p>
        </w:tc>
      </w:tr>
      <w:tr w:rsidR="008B7417">
        <w:trPr>
          <w:cantSplit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ANNEE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Durée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Type d’expérience</w:t>
            </w:r>
          </w:p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(stage, projet, emploi, …)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Travail effectué/ fonction assumée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LIEU (Entreprise etc…)</w:t>
            </w:r>
          </w:p>
        </w:tc>
      </w:tr>
      <w:tr w:rsidR="008B7417">
        <w:trPr>
          <w:cantSplit/>
          <w:trHeight w:val="567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8B7417">
        <w:trPr>
          <w:cantSplit/>
          <w:trHeight w:val="567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8B7417">
        <w:trPr>
          <w:cantSplit/>
          <w:trHeight w:val="567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8B7417">
        <w:trPr>
          <w:cantSplit/>
          <w:trHeight w:val="567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8B7417" w:rsidRDefault="008B7417">
      <w:pPr>
        <w:pStyle w:val="Titre5"/>
        <w:rPr>
          <w:rFonts w:ascii="Garamond" w:hAnsi="Garamond" w:cs="Garamond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1042"/>
        <w:gridCol w:w="1276"/>
        <w:gridCol w:w="1134"/>
        <w:gridCol w:w="2693"/>
        <w:gridCol w:w="2218"/>
      </w:tblGrid>
      <w:tr w:rsidR="008B7417" w:rsidTr="00773E4F">
        <w:trPr>
          <w:cantSplit/>
        </w:trPr>
        <w:tc>
          <w:tcPr>
            <w:tcW w:w="104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Garamond" w:hAnsi="Garamond" w:cs="Garamond"/>
                <w:sz w:val="24"/>
                <w:szCs w:val="24"/>
              </w:rPr>
              <w:t>NIVEAU EN LANGUES</w:t>
            </w:r>
          </w:p>
        </w:tc>
      </w:tr>
      <w:tr w:rsidR="008B7417" w:rsidTr="00773E4F">
        <w:trPr>
          <w:cantSplit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Nom de la langue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(quasi) débutant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intermédiaire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confirmé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Certifications obtenues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Niveau (A1, A2, etc.)</w:t>
            </w:r>
          </w:p>
        </w:tc>
      </w:tr>
      <w:tr w:rsidR="008B7417" w:rsidTr="00773E4F">
        <w:trPr>
          <w:cantSplit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pStyle w:val="Titre2"/>
              <w:ind w:left="0" w:firstLine="0"/>
            </w:pPr>
            <w:r>
              <w:rPr>
                <w:rFonts w:ascii="Garamond" w:hAnsi="Garamond" w:cs="Garamond"/>
                <w:sz w:val="20"/>
              </w:rPr>
              <w:t>Langue vivante 1</w:t>
            </w:r>
          </w:p>
          <w:p w:rsidR="008B7417" w:rsidRDefault="008B741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B7417" w:rsidTr="00773E4F">
        <w:trPr>
          <w:cantSplit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pStyle w:val="Titre2"/>
              <w:ind w:left="0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Langue vivante 2</w:t>
            </w:r>
          </w:p>
          <w:p w:rsidR="008B7417" w:rsidRDefault="008B7417">
            <w:pPr>
              <w:rPr>
                <w:rFonts w:ascii="Garamond" w:hAnsi="Garamond" w:cs="Garamond"/>
                <w:b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B7417" w:rsidTr="00773E4F">
        <w:trPr>
          <w:cantSplit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pStyle w:val="Titre2"/>
              <w:ind w:left="0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</w:rPr>
              <w:t>Autre langue vivante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417" w:rsidRDefault="008B7417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</w:tbl>
    <w:p w:rsidR="008B7417" w:rsidRDefault="008B7417">
      <w:pPr>
        <w:pStyle w:val="Corpsdetexte"/>
        <w:pageBreakBefore/>
        <w:tabs>
          <w:tab w:val="left" w:pos="5102"/>
          <w:tab w:val="left" w:pos="10204"/>
        </w:tabs>
      </w:pPr>
    </w:p>
    <w:p w:rsidR="008B7417" w:rsidRDefault="008B7417">
      <w:pPr>
        <w:pStyle w:val="Titre10"/>
      </w:pPr>
      <w:r>
        <w:rPr>
          <w:sz w:val="24"/>
          <w:szCs w:val="24"/>
        </w:rPr>
        <w:t>MASTER ISMAG : Comment ? Pourquoi</w:t>
      </w:r>
      <w:r>
        <w:t> </w:t>
      </w:r>
      <w:r>
        <w:rPr>
          <w:sz w:val="24"/>
          <w:szCs w:val="24"/>
        </w:rPr>
        <w:t>?</w:t>
      </w:r>
    </w:p>
    <w:p w:rsidR="008B7417" w:rsidRDefault="008B7417"/>
    <w:p w:rsidR="008B7417" w:rsidRDefault="008B7417">
      <w:pPr>
        <w:numPr>
          <w:ilvl w:val="0"/>
          <w:numId w:val="4"/>
        </w:numPr>
      </w:pPr>
      <w:r>
        <w:rPr>
          <w:b/>
          <w:sz w:val="24"/>
        </w:rPr>
        <w:t>Décrire par un schéma votre parcours universitaire et professionnel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numPr>
          <w:ilvl w:val="0"/>
          <w:numId w:val="4"/>
        </w:numPr>
      </w:pPr>
      <w:r>
        <w:rPr>
          <w:b/>
          <w:sz w:val="24"/>
        </w:rPr>
        <w:t>Comment avez-vous connu l’existence du MASTER ?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B7417" w:rsidRPr="00E021F9" w:rsidRDefault="008B7417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Pourquoi avoir choisi ce MASTER ? (répondre en trois points)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Pr="00E021F9" w:rsidRDefault="008B7417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Qu’en attendez-vous ? (répondre en trois points)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rFonts w:ascii="Wingdings" w:eastAsia="Wingdings" w:hAnsi="Wingdings" w:cs="Wingdings"/>
          <w:b/>
        </w:rPr>
        <w:t>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numPr>
          <w:ilvl w:val="0"/>
          <w:numId w:val="4"/>
        </w:numPr>
        <w:rPr>
          <w:b/>
        </w:rPr>
      </w:pPr>
      <w:r>
        <w:rPr>
          <w:b/>
          <w:sz w:val="24"/>
        </w:rPr>
        <w:t>Quel est votre objectif professionnel ?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numPr>
          <w:ilvl w:val="0"/>
          <w:numId w:val="4"/>
        </w:numPr>
        <w:rPr>
          <w:b/>
        </w:rPr>
      </w:pPr>
      <w:r>
        <w:rPr>
          <w:b/>
          <w:sz w:val="24"/>
        </w:rPr>
        <w:t>Dans quel cadre professionnel souhaiteriez-vous évoluer ?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numPr>
          <w:ilvl w:val="0"/>
          <w:numId w:val="4"/>
        </w:numPr>
        <w:rPr>
          <w:b/>
        </w:rPr>
      </w:pPr>
      <w:r>
        <w:rPr>
          <w:b/>
          <w:sz w:val="24"/>
        </w:rPr>
        <w:t>Comment envisagez-vous vos périodes en entreprise (contrat professionnel) de MASTER ?</w:t>
      </w: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8B7417" w:rsidRDefault="008B74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C85AAE" w:rsidRDefault="00C85AAE" w:rsidP="00C85AAE">
      <w:pPr>
        <w:pageBreakBefore/>
        <w:rPr>
          <w:b/>
          <w:sz w:val="28"/>
          <w:u w:val="single"/>
        </w:rPr>
      </w:pPr>
    </w:p>
    <w:p w:rsidR="00C85AAE" w:rsidRDefault="00C85AAE" w:rsidP="00C85AAE">
      <w:pPr>
        <w:numPr>
          <w:ilvl w:val="0"/>
          <w:numId w:val="2"/>
        </w:numPr>
        <w:jc w:val="center"/>
      </w:pPr>
      <w:r w:rsidRPr="008C5C70">
        <w:t xml:space="preserve">DOSSIER COMPLET à renvoyer </w:t>
      </w:r>
    </w:p>
    <w:p w:rsidR="00C85AAE" w:rsidRDefault="00C85AAE" w:rsidP="00C85AAE">
      <w:pPr>
        <w:numPr>
          <w:ilvl w:val="0"/>
          <w:numId w:val="2"/>
        </w:numPr>
        <w:jc w:val="center"/>
      </w:pPr>
    </w:p>
    <w:p w:rsidR="00C85AAE" w:rsidRPr="008C5C70" w:rsidRDefault="00C85AAE" w:rsidP="00C85AAE">
      <w:pPr>
        <w:numPr>
          <w:ilvl w:val="0"/>
          <w:numId w:val="2"/>
        </w:numPr>
        <w:jc w:val="center"/>
        <w:rPr>
          <w:b/>
        </w:rPr>
      </w:pPr>
      <w:r w:rsidRPr="008C5C70">
        <w:rPr>
          <w:b/>
        </w:rPr>
        <w:t xml:space="preserve">en VERSION PAPIER </w:t>
      </w:r>
    </w:p>
    <w:p w:rsidR="00C85AAE" w:rsidRPr="008C5C70" w:rsidRDefault="00C85AAE" w:rsidP="00C85AAE">
      <w:pPr>
        <w:numPr>
          <w:ilvl w:val="0"/>
          <w:numId w:val="2"/>
        </w:numPr>
        <w:jc w:val="center"/>
        <w:rPr>
          <w:u w:val="single"/>
        </w:rPr>
      </w:pPr>
    </w:p>
    <w:p w:rsidR="00C85AAE" w:rsidRPr="008C5C70" w:rsidRDefault="00C85AAE" w:rsidP="00C85AAE">
      <w:pPr>
        <w:numPr>
          <w:ilvl w:val="0"/>
          <w:numId w:val="2"/>
        </w:numPr>
        <w:jc w:val="center"/>
      </w:pPr>
      <w:r w:rsidRPr="008C5C70">
        <w:t xml:space="preserve">UNIVERSITÉ TOULOUSE </w:t>
      </w:r>
      <w:r w:rsidR="00800DB2">
        <w:t xml:space="preserve">2 </w:t>
      </w:r>
      <w:r w:rsidRPr="008C5C70">
        <w:t>JEAN JAURES</w:t>
      </w:r>
    </w:p>
    <w:p w:rsidR="00C85AAE" w:rsidRPr="008C5C70" w:rsidRDefault="00C85AAE" w:rsidP="00C85AAE">
      <w:pPr>
        <w:numPr>
          <w:ilvl w:val="0"/>
          <w:numId w:val="2"/>
        </w:numPr>
        <w:jc w:val="center"/>
      </w:pPr>
      <w:r w:rsidRPr="008C5C70">
        <w:t>DÉPARTEMENT DE MATHÉMATIQUES ET INFORMATIQUE</w:t>
      </w:r>
    </w:p>
    <w:p w:rsidR="00C85AAE" w:rsidRPr="008C5C70" w:rsidRDefault="00C85AAE" w:rsidP="00C85AAE">
      <w:pPr>
        <w:pStyle w:val="Titre5"/>
        <w:jc w:val="center"/>
        <w:rPr>
          <w:b w:val="0"/>
        </w:rPr>
      </w:pPr>
      <w:proofErr w:type="gramStart"/>
      <w:r w:rsidRPr="008C5C70">
        <w:rPr>
          <w:b w:val="0"/>
        </w:rPr>
        <w:t>à</w:t>
      </w:r>
      <w:proofErr w:type="gramEnd"/>
      <w:r w:rsidRPr="008C5C70">
        <w:rPr>
          <w:b w:val="0"/>
        </w:rPr>
        <w:t xml:space="preserve"> l’attention de Mr Hosni MERNARI</w:t>
      </w:r>
    </w:p>
    <w:p w:rsidR="00C85AAE" w:rsidRPr="008C5C70" w:rsidRDefault="00C85AAE" w:rsidP="00C85AAE">
      <w:pPr>
        <w:pStyle w:val="Titre5"/>
        <w:jc w:val="center"/>
        <w:rPr>
          <w:b w:val="0"/>
        </w:rPr>
      </w:pPr>
      <w:r w:rsidRPr="008C5C70">
        <w:rPr>
          <w:b w:val="0"/>
        </w:rPr>
        <w:t>5, allées Antonio Machado</w:t>
      </w:r>
    </w:p>
    <w:p w:rsidR="00C85AAE" w:rsidRPr="008C5C70" w:rsidRDefault="00C85AAE" w:rsidP="00C85AAE">
      <w:pPr>
        <w:pStyle w:val="Titre5"/>
        <w:jc w:val="center"/>
        <w:rPr>
          <w:b w:val="0"/>
        </w:rPr>
      </w:pPr>
      <w:r w:rsidRPr="008C5C70">
        <w:rPr>
          <w:b w:val="0"/>
        </w:rPr>
        <w:t>F-31058 TOULOUSE CEDEX 9</w:t>
      </w:r>
    </w:p>
    <w:p w:rsidR="00C85AAE" w:rsidRPr="008C5C70" w:rsidRDefault="00C85AAE" w:rsidP="00C85AAE">
      <w:pPr>
        <w:pStyle w:val="Titre5"/>
        <w:jc w:val="center"/>
        <w:rPr>
          <w:b w:val="0"/>
        </w:rPr>
      </w:pPr>
      <w:r w:rsidRPr="008C5C70">
        <w:rPr>
          <w:b w:val="0"/>
        </w:rPr>
        <w:t>Tél : 05.61.50.45.19</w:t>
      </w:r>
    </w:p>
    <w:p w:rsidR="00C85AAE" w:rsidRPr="008C5C70" w:rsidRDefault="00C85AAE" w:rsidP="00C85AAE">
      <w:pPr>
        <w:numPr>
          <w:ilvl w:val="0"/>
          <w:numId w:val="2"/>
        </w:numPr>
        <w:jc w:val="center"/>
        <w:rPr>
          <w:u w:val="single"/>
        </w:rPr>
      </w:pPr>
    </w:p>
    <w:p w:rsidR="00C85AAE" w:rsidRPr="008C5C70" w:rsidRDefault="00C85AAE" w:rsidP="00C85AAE">
      <w:pPr>
        <w:numPr>
          <w:ilvl w:val="0"/>
          <w:numId w:val="2"/>
        </w:numPr>
        <w:jc w:val="center"/>
        <w:rPr>
          <w:b/>
        </w:rPr>
      </w:pPr>
      <w:r w:rsidRPr="008C5C70">
        <w:rPr>
          <w:b/>
        </w:rPr>
        <w:t xml:space="preserve">ET en VERSION ELECTRONIQUE </w:t>
      </w:r>
    </w:p>
    <w:p w:rsidR="00C85AAE" w:rsidRPr="008C5C70" w:rsidRDefault="00C85AAE" w:rsidP="00C85AAE">
      <w:pPr>
        <w:numPr>
          <w:ilvl w:val="0"/>
          <w:numId w:val="2"/>
        </w:numPr>
        <w:jc w:val="center"/>
      </w:pPr>
    </w:p>
    <w:p w:rsidR="00C85AAE" w:rsidRPr="008C5C70" w:rsidRDefault="00C85AAE" w:rsidP="00C85AAE">
      <w:pPr>
        <w:numPr>
          <w:ilvl w:val="0"/>
          <w:numId w:val="2"/>
        </w:numPr>
        <w:jc w:val="center"/>
      </w:pPr>
      <w:r w:rsidRPr="008C5C70">
        <w:t>Pour : master-ismag@univ-tlse2.fr ; thierry@univ-tlse2.fr</w:t>
      </w:r>
    </w:p>
    <w:p w:rsidR="00C85AAE" w:rsidRPr="008C5C70" w:rsidRDefault="00C85AAE" w:rsidP="00C85AAE">
      <w:pPr>
        <w:numPr>
          <w:ilvl w:val="0"/>
          <w:numId w:val="2"/>
        </w:numPr>
        <w:jc w:val="center"/>
      </w:pPr>
      <w:r w:rsidRPr="008C5C70">
        <w:t xml:space="preserve">Sujet </w:t>
      </w:r>
      <w:r w:rsidR="0050706D" w:rsidRPr="008C5C70">
        <w:t>: Candidature</w:t>
      </w:r>
      <w:r w:rsidRPr="008C5C70">
        <w:t xml:space="preserve"> ISMAG 2019-2020</w:t>
      </w:r>
    </w:p>
    <w:p w:rsidR="00C85AAE" w:rsidRPr="008C5C70" w:rsidRDefault="00C85AAE" w:rsidP="00C85AAE">
      <w:pPr>
        <w:numPr>
          <w:ilvl w:val="0"/>
          <w:numId w:val="2"/>
        </w:numPr>
        <w:jc w:val="center"/>
      </w:pPr>
      <w:r w:rsidRPr="008C5C70">
        <w:t>ENTRE LE 1er MAI ET LE 1er JUIN 2019</w:t>
      </w:r>
    </w:p>
    <w:p w:rsidR="00C85AAE" w:rsidRPr="008C5C70" w:rsidRDefault="00C85AAE" w:rsidP="00C85AAE">
      <w:pPr>
        <w:numPr>
          <w:ilvl w:val="0"/>
          <w:numId w:val="2"/>
        </w:numPr>
        <w:jc w:val="center"/>
      </w:pPr>
    </w:p>
    <w:p w:rsidR="008B7417" w:rsidRDefault="008B7417">
      <w:pPr>
        <w:jc w:val="center"/>
        <w:rPr>
          <w:b/>
          <w:sz w:val="28"/>
          <w:u w:val="single"/>
        </w:rPr>
      </w:pPr>
    </w:p>
    <w:p w:rsidR="00195E21" w:rsidRDefault="00195E21">
      <w:pPr>
        <w:jc w:val="center"/>
        <w:rPr>
          <w:b/>
          <w:sz w:val="28"/>
          <w:u w:val="single"/>
        </w:rPr>
      </w:pPr>
    </w:p>
    <w:p w:rsidR="008B7417" w:rsidRDefault="00205F49" w:rsidP="00C85AAE">
      <w:pPr>
        <w:rPr>
          <w:b/>
          <w:sz w:val="28"/>
        </w:rPr>
      </w:pPr>
      <w:r>
        <w:rPr>
          <w:b/>
          <w:sz w:val="28"/>
          <w:u w:val="single"/>
        </w:rPr>
        <w:t>PIECES DEMANDÉES</w:t>
      </w:r>
    </w:p>
    <w:p w:rsidR="008B7417" w:rsidRDefault="008B7417" w:rsidP="00C85AAE">
      <w:pPr>
        <w:rPr>
          <w:b/>
          <w:sz w:val="28"/>
        </w:rPr>
      </w:pPr>
      <w:r>
        <w:rPr>
          <w:b/>
          <w:sz w:val="28"/>
        </w:rPr>
        <w:t>(À classer dans l’ordre demandé) :</w:t>
      </w:r>
    </w:p>
    <w:p w:rsidR="008B7417" w:rsidRDefault="008B7417">
      <w:pPr>
        <w:rPr>
          <w:b/>
          <w:sz w:val="28"/>
        </w:rPr>
      </w:pPr>
    </w:p>
    <w:p w:rsidR="008B7417" w:rsidRDefault="008B7417">
      <w:pPr>
        <w:rPr>
          <w:b/>
          <w:bCs/>
          <w:sz w:val="24"/>
        </w:rPr>
      </w:pPr>
    </w:p>
    <w:p w:rsidR="00205F49" w:rsidRDefault="00431D5E" w:rsidP="00FC05D3">
      <w:pPr>
        <w:ind w:left="1134"/>
        <w:rPr>
          <w:b/>
          <w:bCs/>
          <w:sz w:val="24"/>
        </w:rPr>
      </w:pPr>
      <w:sdt>
        <w:sdtPr>
          <w:rPr>
            <w:b/>
            <w:bCs/>
            <w:sz w:val="24"/>
          </w:rPr>
          <w:id w:val="5396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FC05D3">
        <w:rPr>
          <w:b/>
          <w:bCs/>
          <w:sz w:val="24"/>
        </w:rPr>
        <w:t xml:space="preserve"> </w:t>
      </w:r>
      <w:r w:rsidR="00205F49">
        <w:rPr>
          <w:b/>
          <w:bCs/>
          <w:sz w:val="24"/>
        </w:rPr>
        <w:t xml:space="preserve">Formulaire </w:t>
      </w:r>
      <w:r w:rsidR="00C41DBA">
        <w:rPr>
          <w:b/>
          <w:bCs/>
          <w:sz w:val="24"/>
        </w:rPr>
        <w:t>renseigné</w:t>
      </w:r>
    </w:p>
    <w:p w:rsidR="00205F49" w:rsidRDefault="00205F49" w:rsidP="00FC05D3">
      <w:pPr>
        <w:ind w:left="1425"/>
        <w:rPr>
          <w:b/>
          <w:bCs/>
          <w:sz w:val="24"/>
        </w:rPr>
      </w:pPr>
    </w:p>
    <w:p w:rsidR="008B7417" w:rsidRDefault="00431D5E" w:rsidP="00FC05D3">
      <w:pPr>
        <w:ind w:left="1134"/>
        <w:rPr>
          <w:b/>
          <w:bCs/>
          <w:sz w:val="24"/>
        </w:rPr>
      </w:pPr>
      <w:sdt>
        <w:sdtPr>
          <w:rPr>
            <w:b/>
            <w:bCs/>
            <w:sz w:val="24"/>
          </w:rPr>
          <w:id w:val="2063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FC05D3">
        <w:rPr>
          <w:b/>
          <w:bCs/>
          <w:sz w:val="24"/>
        </w:rPr>
        <w:t xml:space="preserve"> </w:t>
      </w:r>
      <w:r w:rsidR="008B7417">
        <w:rPr>
          <w:b/>
          <w:bCs/>
          <w:sz w:val="24"/>
        </w:rPr>
        <w:t>Un curriculum vitae complet.</w:t>
      </w:r>
    </w:p>
    <w:p w:rsidR="008B7417" w:rsidRDefault="008B7417" w:rsidP="00FC05D3">
      <w:pPr>
        <w:ind w:left="708"/>
        <w:rPr>
          <w:b/>
          <w:bCs/>
          <w:sz w:val="24"/>
        </w:rPr>
      </w:pPr>
    </w:p>
    <w:p w:rsidR="008B7417" w:rsidRDefault="00431D5E" w:rsidP="00FC05D3">
      <w:pPr>
        <w:pStyle w:val="Titre3"/>
        <w:numPr>
          <w:ilvl w:val="0"/>
          <w:numId w:val="0"/>
        </w:numPr>
        <w:ind w:left="1134"/>
        <w:rPr>
          <w:sz w:val="24"/>
        </w:rPr>
      </w:pPr>
      <w:sdt>
        <w:sdtPr>
          <w:rPr>
            <w:b w:val="0"/>
            <w:bCs/>
            <w:sz w:val="24"/>
          </w:rPr>
          <w:id w:val="10397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FC05D3">
        <w:rPr>
          <w:b w:val="0"/>
          <w:bCs/>
          <w:sz w:val="24"/>
        </w:rPr>
        <w:t xml:space="preserve"> </w:t>
      </w:r>
      <w:r w:rsidR="008B7417">
        <w:rPr>
          <w:sz w:val="24"/>
        </w:rPr>
        <w:t>Une lettre de motivation.</w:t>
      </w:r>
    </w:p>
    <w:p w:rsidR="008B7417" w:rsidRDefault="008B7417" w:rsidP="00FC05D3">
      <w:pPr>
        <w:ind w:left="709"/>
        <w:jc w:val="both"/>
        <w:rPr>
          <w:b/>
          <w:sz w:val="24"/>
        </w:rPr>
      </w:pPr>
    </w:p>
    <w:p w:rsidR="004F5D97" w:rsidRDefault="00431D5E" w:rsidP="00FC05D3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-58391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FC05D3">
        <w:rPr>
          <w:b w:val="0"/>
          <w:bCs/>
          <w:sz w:val="24"/>
        </w:rPr>
        <w:t xml:space="preserve"> </w:t>
      </w:r>
      <w:r w:rsidR="004F5D97" w:rsidRPr="004F5D97">
        <w:rPr>
          <w:sz w:val="24"/>
        </w:rPr>
        <w:t>Le détail des enseignements suivis en Informatique, Mathématiques, Statistique, Gestion de production, Gestion de projet et Contrôle de gestion (programmes des diplômes acquis ou en cours).</w:t>
      </w:r>
    </w:p>
    <w:p w:rsidR="004F5D97" w:rsidRDefault="004F5D97" w:rsidP="00FC05D3">
      <w:pPr>
        <w:pStyle w:val="Paragraphedeliste"/>
        <w:jc w:val="both"/>
        <w:rPr>
          <w:sz w:val="24"/>
        </w:rPr>
      </w:pPr>
    </w:p>
    <w:p w:rsidR="008B7417" w:rsidRDefault="00431D5E" w:rsidP="00FC05D3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-13699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4F5D97" w:rsidRPr="004F5D97">
        <w:rPr>
          <w:sz w:val="24"/>
        </w:rPr>
        <w:tab/>
        <w:t>La photocopie des diplômes et des relevés de notes (y compris notes du 2° semestre de L3).</w:t>
      </w:r>
    </w:p>
    <w:p w:rsidR="008B7417" w:rsidRDefault="008B7417" w:rsidP="00FC05D3">
      <w:pPr>
        <w:pStyle w:val="Retraitcorpsdetexte"/>
        <w:ind w:left="0" w:firstLine="0"/>
        <w:jc w:val="both"/>
        <w:rPr>
          <w:sz w:val="24"/>
        </w:rPr>
      </w:pPr>
    </w:p>
    <w:p w:rsidR="008B7417" w:rsidRDefault="00431D5E" w:rsidP="00FC05D3">
      <w:pPr>
        <w:pStyle w:val="Retraitcorpsdetexte"/>
        <w:ind w:left="1134" w:firstLine="0"/>
        <w:jc w:val="both"/>
        <w:rPr>
          <w:sz w:val="24"/>
        </w:rPr>
      </w:pPr>
      <w:sdt>
        <w:sdtPr>
          <w:rPr>
            <w:b w:val="0"/>
            <w:bCs/>
            <w:sz w:val="24"/>
          </w:rPr>
          <w:id w:val="41491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FC05D3">
        <w:rPr>
          <w:b w:val="0"/>
          <w:bCs/>
          <w:sz w:val="24"/>
        </w:rPr>
        <w:t xml:space="preserve"> </w:t>
      </w:r>
      <w:r w:rsidR="008B7417">
        <w:rPr>
          <w:sz w:val="24"/>
        </w:rPr>
        <w:t xml:space="preserve">Pour les étudiants étrangers, une attestation de niveau de langue française (TCF, </w:t>
      </w:r>
      <w:r w:rsidR="002762AA">
        <w:rPr>
          <w:sz w:val="24"/>
        </w:rPr>
        <w:t xml:space="preserve">DELF, </w:t>
      </w:r>
      <w:r w:rsidR="008B7417">
        <w:rPr>
          <w:sz w:val="24"/>
        </w:rPr>
        <w:t>DALF, TEF…).</w:t>
      </w:r>
    </w:p>
    <w:p w:rsidR="008B7417" w:rsidRDefault="008B7417" w:rsidP="00FC05D3">
      <w:pPr>
        <w:pStyle w:val="Retraitcorpsdetexte"/>
        <w:ind w:left="709" w:firstLine="0"/>
        <w:rPr>
          <w:sz w:val="24"/>
        </w:rPr>
      </w:pPr>
    </w:p>
    <w:p w:rsidR="008B7417" w:rsidRDefault="00431D5E" w:rsidP="00FC05D3">
      <w:pPr>
        <w:pStyle w:val="Retraitcorpsdetexte"/>
        <w:ind w:left="1134" w:firstLine="0"/>
      </w:pPr>
      <w:sdt>
        <w:sdtPr>
          <w:rPr>
            <w:b w:val="0"/>
            <w:bCs/>
            <w:sz w:val="24"/>
          </w:rPr>
          <w:id w:val="274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5D3">
            <w:rPr>
              <w:rFonts w:ascii="MS Gothic" w:eastAsia="MS Gothic" w:hAnsi="MS Gothic" w:hint="eastAsia"/>
              <w:b w:val="0"/>
              <w:bCs/>
              <w:sz w:val="24"/>
            </w:rPr>
            <w:t>☐</w:t>
          </w:r>
        </w:sdtContent>
      </w:sdt>
      <w:r w:rsidR="00FC05D3">
        <w:rPr>
          <w:b w:val="0"/>
          <w:bCs/>
          <w:sz w:val="24"/>
        </w:rPr>
        <w:t xml:space="preserve"> </w:t>
      </w:r>
      <w:r w:rsidR="008B7417" w:rsidRPr="00C41DBA">
        <w:rPr>
          <w:sz w:val="24"/>
        </w:rPr>
        <w:t>2 photos.</w:t>
      </w:r>
    </w:p>
    <w:p w:rsidR="008B7417" w:rsidRDefault="008B7417">
      <w:pPr>
        <w:numPr>
          <w:ilvl w:val="0"/>
          <w:numId w:val="2"/>
        </w:numPr>
        <w:jc w:val="center"/>
        <w:rPr>
          <w:b/>
          <w:u w:val="single"/>
        </w:rPr>
      </w:pPr>
    </w:p>
    <w:p w:rsidR="008B7417" w:rsidRDefault="008B7417" w:rsidP="00C41DBA"/>
    <w:p w:rsidR="008B7417" w:rsidRDefault="008B7417"/>
    <w:sectPr w:rsidR="008B7417">
      <w:pgSz w:w="11906" w:h="16838"/>
      <w:pgMar w:top="26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r"/>
      <w:lvlJc w:val="left"/>
      <w:pPr>
        <w:tabs>
          <w:tab w:val="num" w:pos="69"/>
        </w:tabs>
        <w:ind w:left="14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9C"/>
    <w:rsid w:val="00026B3F"/>
    <w:rsid w:val="000B68BA"/>
    <w:rsid w:val="00123FD1"/>
    <w:rsid w:val="00142B9A"/>
    <w:rsid w:val="00195E21"/>
    <w:rsid w:val="00205F49"/>
    <w:rsid w:val="002762AA"/>
    <w:rsid w:val="00315E45"/>
    <w:rsid w:val="003911C8"/>
    <w:rsid w:val="003D4153"/>
    <w:rsid w:val="003D674D"/>
    <w:rsid w:val="004120A9"/>
    <w:rsid w:val="00431D5E"/>
    <w:rsid w:val="004F5D97"/>
    <w:rsid w:val="0050706D"/>
    <w:rsid w:val="00584B73"/>
    <w:rsid w:val="005A68AA"/>
    <w:rsid w:val="005B48DE"/>
    <w:rsid w:val="006024AC"/>
    <w:rsid w:val="006E0749"/>
    <w:rsid w:val="00760EB7"/>
    <w:rsid w:val="00773E4F"/>
    <w:rsid w:val="007E4B7C"/>
    <w:rsid w:val="00800DB2"/>
    <w:rsid w:val="0084569C"/>
    <w:rsid w:val="008B7417"/>
    <w:rsid w:val="008C46C3"/>
    <w:rsid w:val="0091412E"/>
    <w:rsid w:val="00926BFF"/>
    <w:rsid w:val="00936CD0"/>
    <w:rsid w:val="0095275E"/>
    <w:rsid w:val="009966DE"/>
    <w:rsid w:val="00A062B9"/>
    <w:rsid w:val="00A71D87"/>
    <w:rsid w:val="00BA7A04"/>
    <w:rsid w:val="00C41DBA"/>
    <w:rsid w:val="00C836AF"/>
    <w:rsid w:val="00C85AAE"/>
    <w:rsid w:val="00CB1982"/>
    <w:rsid w:val="00D05273"/>
    <w:rsid w:val="00D34D1D"/>
    <w:rsid w:val="00D94F47"/>
    <w:rsid w:val="00E021F9"/>
    <w:rsid w:val="00E04FBD"/>
    <w:rsid w:val="00E173C1"/>
    <w:rsid w:val="00E203C0"/>
    <w:rsid w:val="00E72948"/>
    <w:rsid w:val="00F4320F"/>
    <w:rsid w:val="00F802A7"/>
    <w:rsid w:val="00F8765E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CAAFE6-2100-4E1D-A247-7F9DDEE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ind w:left="1416" w:hanging="707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ind w:left="708" w:firstLine="1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b/>
      <w:sz w:val="24"/>
    </w:rPr>
  </w:style>
  <w:style w:type="character" w:customStyle="1" w:styleId="WW8Num4z0">
    <w:name w:val="WW8Num4z0"/>
    <w:rPr>
      <w:b/>
      <w:bCs/>
      <w:sz w:val="24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b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7z0">
    <w:name w:val="WW8Num7z0"/>
    <w:rPr>
      <w:bCs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line="360" w:lineRule="atLeast"/>
    </w:pPr>
    <w:rPr>
      <w:b/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jc w:val="center"/>
    </w:pPr>
    <w:rPr>
      <w:b/>
      <w:sz w:val="32"/>
    </w:rPr>
  </w:style>
  <w:style w:type="paragraph" w:styleId="Retraitcorpsdetexte">
    <w:name w:val="Body Text Indent"/>
    <w:basedOn w:val="Normal"/>
    <w:pPr>
      <w:ind w:left="1416" w:hanging="707"/>
    </w:pPr>
    <w:rPr>
      <w:b/>
      <w:sz w:val="32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1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21F9"/>
    <w:rPr>
      <w:rFonts w:ascii="Segoe UI" w:hAnsi="Segoe UI" w:cs="Segoe UI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4F5D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@univ-tlse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erry@univ-tlse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-ismag@univ-tlse2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dess</vt:lpstr>
    </vt:vector>
  </TitlesOfParts>
  <Company/>
  <LinksUpToDate>false</LinksUpToDate>
  <CharactersWithSpaces>4961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mailto:thierry@univ-tlse2.fr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mailto:thierry@univ-tlse2.fr</vt:lpwstr>
      </vt:variant>
      <vt:variant>
        <vt:lpwstr/>
      </vt:variant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mailto:master-ismag@univ-tlse2.fr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dess</dc:title>
  <dc:subject/>
  <dc:creator>UTM</dc:creator>
  <cp:keywords/>
  <dc:description/>
  <cp:lastModifiedBy>Caroline Thierry</cp:lastModifiedBy>
  <cp:revision>10</cp:revision>
  <cp:lastPrinted>2016-12-16T07:42:00Z</cp:lastPrinted>
  <dcterms:created xsi:type="dcterms:W3CDTF">2019-03-19T17:47:00Z</dcterms:created>
  <dcterms:modified xsi:type="dcterms:W3CDTF">2019-05-23T08:21:00Z</dcterms:modified>
</cp:coreProperties>
</file>